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BF45" w14:textId="54F30938" w:rsidR="00540DB4" w:rsidRPr="00475E24" w:rsidRDefault="005F43FA" w:rsidP="00EA2105">
      <w:pPr>
        <w:spacing w:line="320" w:lineRule="exact"/>
        <w:rPr>
          <w:b/>
          <w:color w:val="auto"/>
          <w:sz w:val="28"/>
        </w:rPr>
      </w:pPr>
      <w:r w:rsidRPr="00475E24">
        <w:rPr>
          <w:b/>
          <w:color w:val="auto"/>
          <w:sz w:val="28"/>
        </w:rPr>
        <w:t xml:space="preserve">Title: </w:t>
      </w:r>
      <w:r w:rsidR="008E1ECE" w:rsidRPr="00475E24">
        <w:rPr>
          <w:b/>
          <w:color w:val="auto"/>
          <w:sz w:val="28"/>
        </w:rPr>
        <w:t xml:space="preserve">Abstract Guideline for </w:t>
      </w:r>
      <w:r w:rsidR="002B7B8D" w:rsidRPr="00475E24">
        <w:rPr>
          <w:b/>
          <w:color w:val="auto"/>
          <w:sz w:val="28"/>
        </w:rPr>
        <w:t xml:space="preserve">the </w:t>
      </w:r>
      <w:r w:rsidR="008E1ECE" w:rsidRPr="00475E24">
        <w:rPr>
          <w:b/>
          <w:color w:val="auto"/>
          <w:sz w:val="28"/>
        </w:rPr>
        <w:t>3</w:t>
      </w:r>
      <w:r w:rsidR="002B7B8D" w:rsidRPr="00475E24">
        <w:rPr>
          <w:b/>
          <w:color w:val="auto"/>
          <w:sz w:val="28"/>
        </w:rPr>
        <w:t>1st</w:t>
      </w:r>
      <w:r w:rsidR="00540DB4" w:rsidRPr="00475E24">
        <w:rPr>
          <w:b/>
          <w:color w:val="auto"/>
          <w:sz w:val="28"/>
        </w:rPr>
        <w:t xml:space="preserve"> Symposium on Physical Organic Chemistry</w:t>
      </w:r>
      <w:r w:rsidRPr="00475E24">
        <w:rPr>
          <w:b/>
          <w:color w:val="auto"/>
          <w:sz w:val="28"/>
        </w:rPr>
        <w:t xml:space="preserve"> </w:t>
      </w:r>
      <w:r w:rsidR="004B671C" w:rsidRPr="00475E24">
        <w:rPr>
          <w:b/>
          <w:sz w:val="28"/>
        </w:rPr>
        <w:t>(Times</w:t>
      </w:r>
      <w:r w:rsidR="00475E24">
        <w:rPr>
          <w:b/>
          <w:sz w:val="28"/>
        </w:rPr>
        <w:t xml:space="preserve"> New Roman</w:t>
      </w:r>
      <w:r w:rsidR="004B671C" w:rsidRPr="00475E24">
        <w:rPr>
          <w:b/>
          <w:sz w:val="28"/>
        </w:rPr>
        <w:t xml:space="preserve">, 14 point, bold) </w:t>
      </w:r>
      <w:r w:rsidRPr="00475E24">
        <w:rPr>
          <w:b/>
          <w:color w:val="auto"/>
          <w:sz w:val="28"/>
        </w:rPr>
        <w:t>(Template for oral presentation in English)</w:t>
      </w:r>
    </w:p>
    <w:p w14:paraId="189C9A80" w14:textId="77777777" w:rsidR="00540DB4" w:rsidRPr="007C34B6" w:rsidRDefault="00540DB4" w:rsidP="00EA2105">
      <w:pPr>
        <w:spacing w:line="320" w:lineRule="exact"/>
        <w:rPr>
          <w:color w:val="auto"/>
          <w:sz w:val="22"/>
          <w:u w:val="single"/>
        </w:rPr>
      </w:pPr>
    </w:p>
    <w:p w14:paraId="4ADFF192" w14:textId="77777777" w:rsidR="00FE44BB" w:rsidRPr="007C34B6" w:rsidRDefault="00FE44BB" w:rsidP="00EA2105">
      <w:pPr>
        <w:spacing w:line="320" w:lineRule="exact"/>
        <w:rPr>
          <w:color w:val="auto"/>
          <w:sz w:val="22"/>
        </w:rPr>
      </w:pPr>
      <w:r w:rsidRPr="007C34B6">
        <w:rPr>
          <w:color w:val="auto"/>
          <w:sz w:val="22"/>
          <w:u w:val="single"/>
        </w:rPr>
        <w:t>Taro Ibaraki</w:t>
      </w:r>
      <w:r w:rsidRPr="007C34B6">
        <w:rPr>
          <w:color w:val="auto"/>
          <w:sz w:val="22"/>
          <w:vertAlign w:val="superscript"/>
        </w:rPr>
        <w:t>1</w:t>
      </w:r>
      <w:r w:rsidRPr="007C34B6">
        <w:rPr>
          <w:color w:val="auto"/>
          <w:sz w:val="22"/>
        </w:rPr>
        <w:t>, Hanako Tsukuba</w:t>
      </w:r>
      <w:r w:rsidRPr="007C34B6">
        <w:rPr>
          <w:color w:val="auto"/>
          <w:sz w:val="22"/>
          <w:vertAlign w:val="superscript"/>
        </w:rPr>
        <w:t>2</w:t>
      </w:r>
      <w:r w:rsidRPr="007C34B6">
        <w:rPr>
          <w:color w:val="auto"/>
          <w:sz w:val="22"/>
        </w:rPr>
        <w:t>, and Manabu Takezono</w:t>
      </w:r>
      <w:r w:rsidRPr="007C34B6">
        <w:rPr>
          <w:color w:val="auto"/>
          <w:sz w:val="22"/>
          <w:vertAlign w:val="superscript"/>
        </w:rPr>
        <w:t>1</w:t>
      </w:r>
    </w:p>
    <w:p w14:paraId="0C435C69" w14:textId="77777777" w:rsidR="00540DB4" w:rsidRPr="007C34B6" w:rsidRDefault="00FE44BB" w:rsidP="00EA2105">
      <w:pPr>
        <w:spacing w:line="320" w:lineRule="exact"/>
        <w:rPr>
          <w:rFonts w:eastAsia="平成明朝"/>
          <w:i/>
          <w:color w:val="auto"/>
          <w:kern w:val="0"/>
          <w:sz w:val="22"/>
        </w:rPr>
      </w:pPr>
      <w:r w:rsidRPr="007C34B6">
        <w:rPr>
          <w:rFonts w:eastAsia="平成明朝"/>
          <w:iCs/>
          <w:color w:val="auto"/>
          <w:kern w:val="0"/>
          <w:sz w:val="22"/>
          <w:vertAlign w:val="superscript"/>
        </w:rPr>
        <w:t>1</w:t>
      </w:r>
      <w:r w:rsidRPr="007C34B6">
        <w:rPr>
          <w:rFonts w:eastAsia="平成明朝"/>
          <w:i/>
          <w:color w:val="auto"/>
          <w:kern w:val="0"/>
          <w:sz w:val="22"/>
        </w:rPr>
        <w:t>Faculty of Pure and Applied Sciences, University of Tsukuba</w:t>
      </w:r>
      <w:r w:rsidRPr="007C34B6">
        <w:rPr>
          <w:rFonts w:eastAsia="平成明朝"/>
          <w:iCs/>
          <w:color w:val="auto"/>
          <w:kern w:val="0"/>
          <w:sz w:val="22"/>
        </w:rPr>
        <w:t xml:space="preserve">; </w:t>
      </w:r>
      <w:r w:rsidRPr="007C34B6">
        <w:rPr>
          <w:rFonts w:eastAsia="平成明朝"/>
          <w:iCs/>
          <w:color w:val="auto"/>
          <w:kern w:val="0"/>
          <w:sz w:val="22"/>
          <w:vertAlign w:val="superscript"/>
        </w:rPr>
        <w:t>2</w:t>
      </w:r>
      <w:r w:rsidRPr="007C34B6">
        <w:rPr>
          <w:rFonts w:eastAsia="平成明朝"/>
          <w:i/>
          <w:color w:val="auto"/>
          <w:kern w:val="0"/>
          <w:sz w:val="22"/>
        </w:rPr>
        <w:t>Tsukuba Research Center for Energy Materials Science (TREMS), University of Tsukuba.</w:t>
      </w:r>
    </w:p>
    <w:p w14:paraId="0F3CF0FA" w14:textId="77777777" w:rsidR="00FE44BB" w:rsidRPr="007C34B6" w:rsidRDefault="00FE44BB" w:rsidP="00EA2105">
      <w:pPr>
        <w:spacing w:line="320" w:lineRule="exact"/>
        <w:rPr>
          <w:rFonts w:eastAsia="平成明朝"/>
          <w:i/>
          <w:color w:val="auto"/>
          <w:kern w:val="0"/>
          <w:sz w:val="22"/>
        </w:rPr>
      </w:pPr>
    </w:p>
    <w:p w14:paraId="2FF56F94" w14:textId="4467C12B" w:rsidR="00FD7A6F" w:rsidRPr="007C34B6" w:rsidRDefault="00FD7A6F" w:rsidP="00EA2105">
      <w:pPr>
        <w:spacing w:line="320" w:lineRule="exact"/>
        <w:rPr>
          <w:color w:val="auto"/>
          <w:sz w:val="22"/>
        </w:rPr>
      </w:pPr>
      <w:r w:rsidRPr="007C34B6">
        <w:rPr>
          <w:color w:val="auto"/>
          <w:sz w:val="22"/>
        </w:rPr>
        <w:t>Main text (Times</w:t>
      </w:r>
      <w:r w:rsidR="00E61702">
        <w:rPr>
          <w:color w:val="auto"/>
          <w:sz w:val="22"/>
        </w:rPr>
        <w:t xml:space="preserve"> New Roman</w:t>
      </w:r>
      <w:r w:rsidRPr="007C34B6">
        <w:rPr>
          <w:color w:val="auto"/>
          <w:sz w:val="22"/>
        </w:rPr>
        <w:t xml:space="preserve">, 11 point)  </w:t>
      </w:r>
    </w:p>
    <w:p w14:paraId="75C6428D" w14:textId="2F251187" w:rsidR="00B21AFC" w:rsidRPr="007C34B6" w:rsidRDefault="00540DB4" w:rsidP="00EA2105">
      <w:pPr>
        <w:spacing w:line="320" w:lineRule="exact"/>
        <w:rPr>
          <w:color w:val="auto"/>
          <w:sz w:val="22"/>
        </w:rPr>
      </w:pPr>
      <w:r w:rsidRPr="007C34B6">
        <w:rPr>
          <w:color w:val="auto"/>
          <w:sz w:val="22"/>
        </w:rPr>
        <w:t>This is a te</w:t>
      </w:r>
      <w:r w:rsidR="008E1ECE" w:rsidRPr="007C34B6">
        <w:rPr>
          <w:color w:val="auto"/>
          <w:sz w:val="22"/>
        </w:rPr>
        <w:t>mplate for the abstract in the 3</w:t>
      </w:r>
      <w:r w:rsidR="004A16FF" w:rsidRPr="007C34B6">
        <w:rPr>
          <w:color w:val="auto"/>
          <w:sz w:val="22"/>
        </w:rPr>
        <w:t>1st</w:t>
      </w:r>
      <w:r w:rsidRPr="007C34B6">
        <w:rPr>
          <w:color w:val="auto"/>
          <w:sz w:val="22"/>
        </w:rPr>
        <w:t xml:space="preserve"> Symposium on Physical Organic Chemistry. </w:t>
      </w:r>
      <w:r w:rsidR="007249EF" w:rsidRPr="007C34B6">
        <w:rPr>
          <w:color w:val="auto"/>
          <w:sz w:val="22"/>
        </w:rPr>
        <w:t xml:space="preserve"> </w:t>
      </w:r>
      <w:r w:rsidR="00FD7A6F" w:rsidRPr="007C34B6">
        <w:rPr>
          <w:color w:val="auto"/>
          <w:sz w:val="22"/>
        </w:rPr>
        <w:t xml:space="preserve">Please prepare 1-page abstract in English using 11 </w:t>
      </w:r>
      <w:proofErr w:type="spellStart"/>
      <w:r w:rsidR="00FD7A6F" w:rsidRPr="007C34B6">
        <w:rPr>
          <w:color w:val="auto"/>
          <w:sz w:val="22"/>
        </w:rPr>
        <w:t>pt</w:t>
      </w:r>
      <w:proofErr w:type="spellEnd"/>
      <w:r w:rsidR="00FD7A6F" w:rsidRPr="007C34B6">
        <w:rPr>
          <w:color w:val="auto"/>
          <w:sz w:val="22"/>
        </w:rPr>
        <w:t xml:space="preserve"> Times New Roman font or equivalent, </w:t>
      </w:r>
      <w:r w:rsidR="00D377E9" w:rsidRPr="007C34B6">
        <w:rPr>
          <w:color w:val="auto"/>
          <w:sz w:val="22"/>
        </w:rPr>
        <w:t xml:space="preserve">fully (left and right) </w:t>
      </w:r>
      <w:r w:rsidR="00FD7A6F" w:rsidRPr="007C34B6">
        <w:rPr>
          <w:color w:val="auto"/>
          <w:sz w:val="22"/>
        </w:rPr>
        <w:t xml:space="preserve">justified, normal text, with single line spacing. </w:t>
      </w:r>
      <w:r w:rsidR="000D2508" w:rsidRPr="007C34B6">
        <w:rPr>
          <w:color w:val="auto"/>
          <w:sz w:val="22"/>
        </w:rPr>
        <w:t xml:space="preserve"> </w:t>
      </w:r>
      <w:r w:rsidR="00FD7A6F" w:rsidRPr="007C34B6">
        <w:rPr>
          <w:color w:val="auto"/>
          <w:sz w:val="22"/>
        </w:rPr>
        <w:t xml:space="preserve">Page margins should be set as follows: top 25 mm, bottom 20 mm, left 20 mm, right 20 mm. </w:t>
      </w:r>
      <w:r w:rsidR="000D2508" w:rsidRPr="007C34B6">
        <w:rPr>
          <w:color w:val="auto"/>
          <w:sz w:val="22"/>
        </w:rPr>
        <w:t xml:space="preserve"> </w:t>
      </w:r>
      <w:r w:rsidR="00FE5DE5" w:rsidRPr="007C34B6">
        <w:rPr>
          <w:color w:val="auto"/>
          <w:sz w:val="22"/>
        </w:rPr>
        <w:t>Please</w:t>
      </w:r>
      <w:r w:rsidR="00FD7A6F" w:rsidRPr="007C34B6">
        <w:rPr>
          <w:color w:val="auto"/>
          <w:sz w:val="22"/>
        </w:rPr>
        <w:t xml:space="preserve"> s</w:t>
      </w:r>
      <w:r w:rsidR="007277DC" w:rsidRPr="007C34B6">
        <w:rPr>
          <w:color w:val="auto"/>
          <w:sz w:val="22"/>
        </w:rPr>
        <w:t>ubmit your abstract</w:t>
      </w:r>
      <w:r w:rsidR="00B21AFC" w:rsidRPr="007C34B6">
        <w:rPr>
          <w:color w:val="auto"/>
          <w:sz w:val="22"/>
        </w:rPr>
        <w:t xml:space="preserve"> online using the abstract submission form, and please upload </w:t>
      </w:r>
      <w:r w:rsidR="00FD7A6F" w:rsidRPr="007C34B6">
        <w:rPr>
          <w:color w:val="auto"/>
          <w:sz w:val="22"/>
        </w:rPr>
        <w:t xml:space="preserve">both </w:t>
      </w:r>
      <w:r w:rsidR="00B21AFC" w:rsidRPr="007C34B6">
        <w:rPr>
          <w:color w:val="auto"/>
          <w:sz w:val="22"/>
        </w:rPr>
        <w:t>the</w:t>
      </w:r>
      <w:r w:rsidR="00FD7A6F" w:rsidRPr="007C34B6">
        <w:rPr>
          <w:color w:val="auto"/>
          <w:sz w:val="22"/>
        </w:rPr>
        <w:t xml:space="preserve"> MS WORD and PDF </w:t>
      </w:r>
      <w:r w:rsidR="00B21AFC" w:rsidRPr="007C34B6">
        <w:rPr>
          <w:color w:val="auto"/>
          <w:sz w:val="22"/>
        </w:rPr>
        <w:t>version</w:t>
      </w:r>
      <w:r w:rsidR="00CA7847" w:rsidRPr="007C34B6">
        <w:rPr>
          <w:color w:val="auto"/>
          <w:sz w:val="22"/>
        </w:rPr>
        <w:t>s</w:t>
      </w:r>
      <w:r w:rsidR="00FD7A6F" w:rsidRPr="007C34B6">
        <w:rPr>
          <w:color w:val="auto"/>
          <w:sz w:val="22"/>
        </w:rPr>
        <w:t>.</w:t>
      </w:r>
    </w:p>
    <w:p w14:paraId="51F4077E" w14:textId="77777777" w:rsidR="00FD7A6F" w:rsidRPr="007C34B6" w:rsidRDefault="00FD7A6F" w:rsidP="00EA2105">
      <w:pPr>
        <w:spacing w:line="320" w:lineRule="exact"/>
        <w:rPr>
          <w:color w:val="auto"/>
          <w:sz w:val="22"/>
        </w:rPr>
      </w:pPr>
    </w:p>
    <w:p w14:paraId="19D058BF" w14:textId="77777777" w:rsidR="00FD7A6F" w:rsidRPr="007C34B6" w:rsidRDefault="00FD7A6F" w:rsidP="00EA2105">
      <w:pPr>
        <w:spacing w:line="320" w:lineRule="exact"/>
        <w:rPr>
          <w:color w:val="auto"/>
          <w:sz w:val="22"/>
        </w:rPr>
      </w:pPr>
    </w:p>
    <w:p w14:paraId="68E96768" w14:textId="3F94AB98" w:rsidR="00FD7A6F" w:rsidRPr="007C34B6" w:rsidRDefault="00FD7A6F" w:rsidP="00EA2105">
      <w:pPr>
        <w:spacing w:line="320" w:lineRule="exact"/>
        <w:rPr>
          <w:color w:val="auto"/>
          <w:sz w:val="22"/>
        </w:rPr>
      </w:pPr>
      <w:r w:rsidRPr="007C34B6">
        <w:rPr>
          <w:b/>
          <w:color w:val="auto"/>
          <w:sz w:val="22"/>
        </w:rPr>
        <w:t>References</w:t>
      </w:r>
      <w:r w:rsidRPr="007C34B6">
        <w:rPr>
          <w:color w:val="auto"/>
          <w:sz w:val="22"/>
        </w:rPr>
        <w:t xml:space="preserve"> (if necessary, Times</w:t>
      </w:r>
      <w:r w:rsidR="00685C1B">
        <w:rPr>
          <w:color w:val="auto"/>
          <w:sz w:val="22"/>
        </w:rPr>
        <w:t xml:space="preserve"> New Roman</w:t>
      </w:r>
      <w:r w:rsidRPr="007C34B6">
        <w:rPr>
          <w:color w:val="auto"/>
          <w:sz w:val="22"/>
        </w:rPr>
        <w:t>, 10–11 point)</w:t>
      </w:r>
    </w:p>
    <w:p w14:paraId="5D3100AF" w14:textId="77777777" w:rsidR="00540DB4" w:rsidRPr="007C34B6" w:rsidRDefault="00540DB4" w:rsidP="00EA2105">
      <w:pPr>
        <w:spacing w:line="320" w:lineRule="exact"/>
        <w:rPr>
          <w:color w:val="auto"/>
          <w:sz w:val="22"/>
        </w:rPr>
      </w:pPr>
    </w:p>
    <w:p w14:paraId="3BF415BD" w14:textId="77777777" w:rsidR="00FB2F78" w:rsidRPr="007C34B6" w:rsidRDefault="00FB2F78" w:rsidP="00EA2105">
      <w:pPr>
        <w:spacing w:line="320" w:lineRule="exact"/>
        <w:ind w:left="851" w:hanging="851"/>
        <w:rPr>
          <w:color w:val="auto"/>
          <w:sz w:val="22"/>
        </w:rPr>
      </w:pPr>
    </w:p>
    <w:sectPr w:rsidR="00FB2F78" w:rsidRPr="007C34B6" w:rsidSect="00540DB4">
      <w:pgSz w:w="11906" w:h="16838"/>
      <w:pgMar w:top="1418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C1E4A" w14:textId="77777777" w:rsidR="006068ED" w:rsidRDefault="006068ED" w:rsidP="008E1ECE">
      <w:r>
        <w:separator/>
      </w:r>
    </w:p>
  </w:endnote>
  <w:endnote w:type="continuationSeparator" w:id="0">
    <w:p w14:paraId="4B7F0584" w14:textId="77777777" w:rsidR="006068ED" w:rsidRDefault="006068ED" w:rsidP="008E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ḻ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D60DD" w14:textId="77777777" w:rsidR="006068ED" w:rsidRDefault="006068ED" w:rsidP="008E1ECE">
      <w:r>
        <w:separator/>
      </w:r>
    </w:p>
  </w:footnote>
  <w:footnote w:type="continuationSeparator" w:id="0">
    <w:p w14:paraId="078877B4" w14:textId="77777777" w:rsidR="006068ED" w:rsidRDefault="006068ED" w:rsidP="008E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7EE8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20"/>
        </w:tabs>
        <w:ind w:left="220" w:hanging="22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3" w15:restartNumberingAfterBreak="0">
    <w:nsid w:val="0000000B"/>
    <w:multiLevelType w:val="singleLevel"/>
    <w:tmpl w:val="00000000"/>
    <w:lvl w:ilvl="0">
      <w:start w:val="15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4" w15:restartNumberingAfterBreak="0">
    <w:nsid w:val="78261510"/>
    <w:multiLevelType w:val="hybridMultilevel"/>
    <w:tmpl w:val="FBA6AE86"/>
    <w:lvl w:ilvl="0" w:tplc="AEE06966">
      <w:start w:val="1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64"/>
    <w:rsid w:val="00013559"/>
    <w:rsid w:val="000923FA"/>
    <w:rsid w:val="000B7238"/>
    <w:rsid w:val="000D2508"/>
    <w:rsid w:val="002B7B8D"/>
    <w:rsid w:val="002E24AC"/>
    <w:rsid w:val="002F2F91"/>
    <w:rsid w:val="003D22EA"/>
    <w:rsid w:val="004326F2"/>
    <w:rsid w:val="00475E24"/>
    <w:rsid w:val="00495134"/>
    <w:rsid w:val="004A16FF"/>
    <w:rsid w:val="004B671C"/>
    <w:rsid w:val="004D4445"/>
    <w:rsid w:val="004F4795"/>
    <w:rsid w:val="00522934"/>
    <w:rsid w:val="00540DB4"/>
    <w:rsid w:val="005F43FA"/>
    <w:rsid w:val="006068ED"/>
    <w:rsid w:val="00685C1B"/>
    <w:rsid w:val="006B4B1F"/>
    <w:rsid w:val="006E29F2"/>
    <w:rsid w:val="00721F64"/>
    <w:rsid w:val="007249EF"/>
    <w:rsid w:val="007277DC"/>
    <w:rsid w:val="00766CDF"/>
    <w:rsid w:val="007A477B"/>
    <w:rsid w:val="007C34B6"/>
    <w:rsid w:val="00867E04"/>
    <w:rsid w:val="008C0D83"/>
    <w:rsid w:val="008E1ECE"/>
    <w:rsid w:val="008E4100"/>
    <w:rsid w:val="00905294"/>
    <w:rsid w:val="009D12D6"/>
    <w:rsid w:val="009D26D5"/>
    <w:rsid w:val="00AA6ADD"/>
    <w:rsid w:val="00B21AFC"/>
    <w:rsid w:val="00B91EB2"/>
    <w:rsid w:val="00BC2D57"/>
    <w:rsid w:val="00BE6DBF"/>
    <w:rsid w:val="00C04B43"/>
    <w:rsid w:val="00C639C1"/>
    <w:rsid w:val="00CA7847"/>
    <w:rsid w:val="00D06030"/>
    <w:rsid w:val="00D377E9"/>
    <w:rsid w:val="00D824F5"/>
    <w:rsid w:val="00D92743"/>
    <w:rsid w:val="00E61702"/>
    <w:rsid w:val="00EA2105"/>
    <w:rsid w:val="00EA76A0"/>
    <w:rsid w:val="00ED246F"/>
    <w:rsid w:val="00ED6E46"/>
    <w:rsid w:val="00F512B6"/>
    <w:rsid w:val="00FB2F78"/>
    <w:rsid w:val="00FD7A6F"/>
    <w:rsid w:val="00FE44BB"/>
    <w:rsid w:val="00FE5D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847883"/>
  <w15:chartTrackingRefBased/>
  <w15:docId w15:val="{DFFD70FF-5645-A34C-8919-60825756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4F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824F5"/>
    <w:rPr>
      <w:rFonts w:ascii="ヒラギノ角ゴ ProN W3" w:eastAsia="ヒラギノ角ゴ ProN W3" w:hAnsi="Times New Roman"/>
      <w:color w:val="000000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1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1ECE"/>
    <w:rPr>
      <w:rFonts w:ascii="Times New Roman" w:eastAsia="ＭＳ 明朝" w:hAnsi="Times New Roman"/>
      <w:color w:val="000000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E1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1ECE"/>
    <w:rPr>
      <w:rFonts w:ascii="Times New Roman" w:eastAsia="ＭＳ 明朝" w:hAnsi="Times New Roman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Yosuke NAKAMURA</dc:creator>
  <cp:keywords/>
  <cp:lastModifiedBy>中村貴志</cp:lastModifiedBy>
  <cp:revision>21</cp:revision>
  <cp:lastPrinted>2011-04-20T09:10:00Z</cp:lastPrinted>
  <dcterms:created xsi:type="dcterms:W3CDTF">2020-04-09T01:59:00Z</dcterms:created>
  <dcterms:modified xsi:type="dcterms:W3CDTF">2021-04-16T02:36:00Z</dcterms:modified>
</cp:coreProperties>
</file>